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4"/>
        <w:gridCol w:w="4540"/>
      </w:tblGrid>
      <w:tr w:rsidR="003F14EB" w:rsidRPr="00132AAE" w:rsidTr="006E514E">
        <w:tc>
          <w:tcPr>
            <w:tcW w:w="4534" w:type="dxa"/>
            <w:shd w:val="clear" w:color="auto" w:fill="auto"/>
          </w:tcPr>
          <w:p w:rsidR="003F14EB" w:rsidRPr="00132AAE" w:rsidRDefault="00C85C45">
            <w:pPr>
              <w:pStyle w:val="Contenudetableau"/>
              <w:snapToGrid w:val="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47315" cy="762000"/>
                  <wp:effectExtent l="0" t="0" r="635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31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  <w:shd w:val="clear" w:color="auto" w:fill="auto"/>
          </w:tcPr>
          <w:p w:rsidR="003F14EB" w:rsidRPr="00132AAE" w:rsidRDefault="00C85C45" w:rsidP="00B56E63">
            <w:pPr>
              <w:pStyle w:val="Contenudetableau"/>
              <w:snapToGrid w:val="0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62125" cy="638175"/>
                  <wp:effectExtent l="0" t="0" r="9525" b="9525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4EB" w:rsidRPr="00132AAE" w:rsidTr="006E514E">
        <w:tc>
          <w:tcPr>
            <w:tcW w:w="4534" w:type="dxa"/>
            <w:shd w:val="clear" w:color="auto" w:fill="auto"/>
          </w:tcPr>
          <w:p w:rsidR="003F14EB" w:rsidRPr="00132AAE" w:rsidRDefault="003F14EB">
            <w:pPr>
              <w:pStyle w:val="Contenudetableau"/>
              <w:snapToGrid w:val="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540" w:type="dxa"/>
            <w:shd w:val="clear" w:color="auto" w:fill="auto"/>
          </w:tcPr>
          <w:p w:rsidR="003F14EB" w:rsidRPr="00132AAE" w:rsidRDefault="003F14EB">
            <w:pPr>
              <w:pStyle w:val="Contenudetableau"/>
              <w:snapToGrid w:val="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</w:tbl>
    <w:p w:rsidR="003F14EB" w:rsidRPr="00132AAE" w:rsidRDefault="003F14EB">
      <w:pPr>
        <w:rPr>
          <w:rFonts w:ascii="Arial Narrow" w:hAnsi="Arial Narrow"/>
        </w:rPr>
      </w:pPr>
    </w:p>
    <w:p w:rsidR="00E53913" w:rsidRPr="00EF432E" w:rsidRDefault="00E53913" w:rsidP="00E53913">
      <w:pPr>
        <w:widowControl w:val="0"/>
        <w:jc w:val="center"/>
        <w:rPr>
          <w:rFonts w:eastAsia="Arial Unicode MS" w:cs="Arial Unicode MS"/>
          <w:i/>
          <w:iCs/>
          <w:color w:val="000080"/>
          <w:kern w:val="1"/>
          <w:sz w:val="26"/>
          <w:szCs w:val="26"/>
          <w:lang w:eastAsia="hi-IN" w:bidi="hi-IN"/>
        </w:rPr>
      </w:pPr>
      <w:r w:rsidRPr="00EF432E">
        <w:rPr>
          <w:rFonts w:eastAsia="Arial Unicode MS" w:cs="Arial Unicode MS"/>
          <w:i/>
          <w:iCs/>
          <w:color w:val="000080"/>
          <w:kern w:val="1"/>
          <w:sz w:val="26"/>
          <w:szCs w:val="26"/>
          <w:lang w:eastAsia="hi-IN" w:bidi="hi-IN"/>
        </w:rPr>
        <w:t>LPEB N°561732-EPP-1-2015-1-FR-EPPKA2-CBHE-JP</w:t>
      </w:r>
    </w:p>
    <w:p w:rsidR="00E53913" w:rsidRPr="00E53913" w:rsidRDefault="00E53913" w:rsidP="00E53913">
      <w:pPr>
        <w:widowControl w:val="0"/>
        <w:jc w:val="center"/>
        <w:rPr>
          <w:rFonts w:eastAsia="Arial Unicode MS" w:cs="Arial Unicode MS"/>
          <w:i/>
          <w:iCs/>
          <w:color w:val="000080"/>
          <w:kern w:val="1"/>
          <w:sz w:val="26"/>
          <w:szCs w:val="26"/>
          <w:lang w:eastAsia="hi-IN" w:bidi="hi-IN"/>
        </w:rPr>
      </w:pPr>
      <w:r w:rsidRPr="00E53913">
        <w:rPr>
          <w:rFonts w:eastAsia="Arial Unicode MS" w:cs="Arial Unicode MS"/>
          <w:i/>
          <w:iCs/>
          <w:color w:val="000080"/>
          <w:kern w:val="1"/>
          <w:sz w:val="26"/>
          <w:szCs w:val="26"/>
          <w:lang w:eastAsia="hi-IN" w:bidi="hi-IN"/>
        </w:rPr>
        <w:t xml:space="preserve">« Licence professionnelle en formation ouverte et à distance pour la performance énergétique et environnementale des bâtiments en Fédération de Russie, </w:t>
      </w:r>
    </w:p>
    <w:p w:rsidR="00E53913" w:rsidRPr="00E53913" w:rsidRDefault="00E53913" w:rsidP="00E53913">
      <w:pPr>
        <w:widowControl w:val="0"/>
        <w:jc w:val="center"/>
        <w:rPr>
          <w:rFonts w:eastAsia="Arial Unicode MS" w:cs="Arial Unicode MS"/>
          <w:i/>
          <w:iCs/>
          <w:color w:val="000080"/>
          <w:kern w:val="1"/>
          <w:sz w:val="26"/>
          <w:szCs w:val="26"/>
          <w:lang w:eastAsia="hi-IN" w:bidi="hi-IN"/>
        </w:rPr>
      </w:pPr>
      <w:r w:rsidRPr="00E53913">
        <w:rPr>
          <w:rFonts w:eastAsia="Arial Unicode MS" w:cs="Arial Unicode MS"/>
          <w:i/>
          <w:iCs/>
          <w:color w:val="000080"/>
          <w:kern w:val="1"/>
          <w:sz w:val="26"/>
          <w:szCs w:val="26"/>
          <w:lang w:eastAsia="hi-IN" w:bidi="hi-IN"/>
        </w:rPr>
        <w:t>en Chine et en Azerbaïdjan »</w:t>
      </w:r>
    </w:p>
    <w:p w:rsidR="003F14EB" w:rsidRPr="00132AAE" w:rsidRDefault="003F14EB">
      <w:pPr>
        <w:rPr>
          <w:rFonts w:ascii="Arial Narrow" w:hAnsi="Arial Narrow"/>
        </w:rPr>
      </w:pPr>
    </w:p>
    <w:p w:rsidR="003F14EB" w:rsidRPr="00132AAE" w:rsidRDefault="003F14EB">
      <w:pPr>
        <w:rPr>
          <w:rFonts w:ascii="Arial Narrow" w:hAnsi="Arial Narrow"/>
        </w:rPr>
      </w:pPr>
    </w:p>
    <w:p w:rsidR="003F14EB" w:rsidRPr="00132AAE" w:rsidRDefault="003F14EB">
      <w:pPr>
        <w:rPr>
          <w:rFonts w:ascii="Arial Narrow" w:hAnsi="Arial Narrow"/>
        </w:rPr>
      </w:pPr>
    </w:p>
    <w:p w:rsidR="003F14EB" w:rsidRPr="00132AAE" w:rsidRDefault="003F14EB">
      <w:pPr>
        <w:rPr>
          <w:rFonts w:ascii="Arial Narrow" w:hAnsi="Arial Narrow"/>
        </w:rPr>
      </w:pPr>
    </w:p>
    <w:p w:rsidR="003F14EB" w:rsidRPr="00132AAE" w:rsidRDefault="003F14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jc w:val="center"/>
        <w:rPr>
          <w:rFonts w:ascii="Arial Narrow" w:hAnsi="Arial Narrow"/>
          <w:b/>
          <w:sz w:val="32"/>
          <w:szCs w:val="32"/>
        </w:rPr>
      </w:pPr>
    </w:p>
    <w:p w:rsidR="003F14EB" w:rsidRPr="00132AAE" w:rsidRDefault="003F14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jc w:val="center"/>
        <w:rPr>
          <w:rFonts w:ascii="Arial Narrow" w:hAnsi="Arial Narrow"/>
          <w:b/>
          <w:sz w:val="32"/>
          <w:szCs w:val="32"/>
        </w:rPr>
      </w:pPr>
      <w:r w:rsidRPr="00132AAE">
        <w:rPr>
          <w:rFonts w:ascii="Arial Narrow" w:hAnsi="Arial Narrow"/>
          <w:b/>
          <w:sz w:val="32"/>
          <w:szCs w:val="32"/>
        </w:rPr>
        <w:t>FICHE TECHNIQUE</w:t>
      </w:r>
      <w:r w:rsidR="00C66723" w:rsidRPr="00132AAE">
        <w:rPr>
          <w:rFonts w:ascii="Arial Narrow" w:hAnsi="Arial Narrow"/>
          <w:b/>
          <w:sz w:val="32"/>
          <w:szCs w:val="32"/>
        </w:rPr>
        <w:t xml:space="preserve"> DE PREPARATION </w:t>
      </w:r>
      <w:r w:rsidR="000A7687" w:rsidRPr="00132AAE">
        <w:rPr>
          <w:rFonts w:ascii="Arial Narrow" w:hAnsi="Arial Narrow"/>
          <w:b/>
          <w:sz w:val="32"/>
          <w:szCs w:val="32"/>
        </w:rPr>
        <w:t>D</w:t>
      </w:r>
      <w:r w:rsidR="000A7687">
        <w:rPr>
          <w:rFonts w:ascii="Arial Narrow" w:hAnsi="Arial Narrow"/>
          <w:b/>
          <w:sz w:val="32"/>
          <w:szCs w:val="32"/>
        </w:rPr>
        <w:t>U STAGE EN ALLEMAGNE</w:t>
      </w:r>
    </w:p>
    <w:p w:rsidR="003F14EB" w:rsidRPr="00132AAE" w:rsidRDefault="003F14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jc w:val="center"/>
        <w:rPr>
          <w:rFonts w:ascii="Arial Narrow" w:hAnsi="Arial Narrow"/>
          <w:b/>
          <w:sz w:val="32"/>
          <w:szCs w:val="32"/>
        </w:rPr>
      </w:pPr>
    </w:p>
    <w:p w:rsidR="003F14EB" w:rsidRPr="00132AAE" w:rsidRDefault="000734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Erasmus LPEB</w:t>
      </w:r>
    </w:p>
    <w:p w:rsidR="003F14EB" w:rsidRPr="00132AAE" w:rsidRDefault="003F14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jc w:val="center"/>
        <w:rPr>
          <w:rFonts w:ascii="Arial Narrow" w:hAnsi="Arial Narrow"/>
        </w:rPr>
      </w:pPr>
    </w:p>
    <w:p w:rsidR="003F14EB" w:rsidRPr="00132AAE" w:rsidRDefault="003F14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jc w:val="center"/>
        <w:rPr>
          <w:rFonts w:ascii="Arial Narrow" w:hAnsi="Arial Narrow"/>
        </w:rPr>
      </w:pPr>
      <w:r w:rsidRPr="00132AAE">
        <w:rPr>
          <w:rFonts w:ascii="Arial Narrow" w:hAnsi="Arial Narrow"/>
        </w:rPr>
        <w:t xml:space="preserve">DU </w:t>
      </w:r>
      <w:r w:rsidR="009B3F05">
        <w:rPr>
          <w:rFonts w:ascii="Arial Narrow" w:hAnsi="Arial Narrow"/>
        </w:rPr>
        <w:t>1</w:t>
      </w:r>
      <w:r w:rsidR="00A25117">
        <w:rPr>
          <w:rFonts w:ascii="Arial Narrow" w:hAnsi="Arial Narrow"/>
        </w:rPr>
        <w:t>2</w:t>
      </w:r>
      <w:r w:rsidRPr="00132AAE">
        <w:rPr>
          <w:rFonts w:ascii="Arial Narrow" w:hAnsi="Arial Narrow"/>
        </w:rPr>
        <w:t xml:space="preserve"> AU </w:t>
      </w:r>
      <w:r w:rsidR="009B3F05">
        <w:rPr>
          <w:rFonts w:ascii="Arial Narrow" w:hAnsi="Arial Narrow"/>
        </w:rPr>
        <w:t>1</w:t>
      </w:r>
      <w:r w:rsidR="000A7687">
        <w:rPr>
          <w:rFonts w:ascii="Arial Narrow" w:hAnsi="Arial Narrow"/>
        </w:rPr>
        <w:t>8</w:t>
      </w:r>
      <w:r w:rsidR="009B3F05">
        <w:rPr>
          <w:rFonts w:ascii="Arial Narrow" w:hAnsi="Arial Narrow"/>
        </w:rPr>
        <w:t xml:space="preserve"> jui</w:t>
      </w:r>
      <w:r w:rsidR="000A7687">
        <w:rPr>
          <w:rFonts w:ascii="Arial Narrow" w:hAnsi="Arial Narrow"/>
        </w:rPr>
        <w:t>llet</w:t>
      </w:r>
      <w:r w:rsidR="009B3F05">
        <w:rPr>
          <w:rFonts w:ascii="Arial Narrow" w:hAnsi="Arial Narrow"/>
        </w:rPr>
        <w:t xml:space="preserve"> 2017</w:t>
      </w:r>
      <w:r w:rsidRPr="00132AAE">
        <w:rPr>
          <w:rFonts w:ascii="Arial Narrow" w:hAnsi="Arial Narrow"/>
        </w:rPr>
        <w:t xml:space="preserve">. </w:t>
      </w:r>
    </w:p>
    <w:p w:rsidR="003F14EB" w:rsidRPr="00132AAE" w:rsidRDefault="003F14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jc w:val="center"/>
        <w:rPr>
          <w:rFonts w:ascii="Arial Narrow" w:hAnsi="Arial Narrow"/>
        </w:rPr>
      </w:pPr>
    </w:p>
    <w:p w:rsidR="003F14EB" w:rsidRPr="00132AAE" w:rsidRDefault="003F14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jc w:val="center"/>
        <w:rPr>
          <w:rFonts w:ascii="Arial Narrow" w:hAnsi="Arial Narrow"/>
        </w:rPr>
      </w:pPr>
      <w:r w:rsidRPr="00132AAE">
        <w:rPr>
          <w:rFonts w:ascii="Arial Narrow" w:hAnsi="Arial Narrow"/>
        </w:rPr>
        <w:t>Lieu de la mission (pays, ville):</w:t>
      </w:r>
      <w:r w:rsidR="009B3F05" w:rsidRPr="009B3F05">
        <w:t xml:space="preserve"> </w:t>
      </w:r>
      <w:r w:rsidR="000A7687">
        <w:rPr>
          <w:rFonts w:ascii="Arial Narrow" w:hAnsi="Arial Narrow"/>
        </w:rPr>
        <w:t>Allemagne</w:t>
      </w:r>
      <w:r w:rsidR="009B3F05">
        <w:rPr>
          <w:rFonts w:ascii="Arial Narrow" w:hAnsi="Arial Narrow"/>
        </w:rPr>
        <w:t>,</w:t>
      </w:r>
      <w:r w:rsidR="009B3F05" w:rsidRPr="009B3F05">
        <w:rPr>
          <w:rFonts w:ascii="Arial Narrow" w:hAnsi="Arial Narrow"/>
        </w:rPr>
        <w:t xml:space="preserve"> </w:t>
      </w:r>
      <w:r w:rsidR="000A7687">
        <w:rPr>
          <w:rFonts w:ascii="Arial Narrow" w:hAnsi="Arial Narrow"/>
        </w:rPr>
        <w:t>Leipzig</w:t>
      </w:r>
    </w:p>
    <w:p w:rsidR="003F14EB" w:rsidRPr="00132AAE" w:rsidRDefault="003F14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jc w:val="center"/>
        <w:rPr>
          <w:rFonts w:ascii="Arial Narrow" w:hAnsi="Arial Narrow"/>
        </w:rPr>
      </w:pPr>
    </w:p>
    <w:p w:rsidR="003F14EB" w:rsidRPr="00132AAE" w:rsidRDefault="003F14EB">
      <w:pPr>
        <w:jc w:val="center"/>
        <w:rPr>
          <w:rFonts w:ascii="Arial Narrow" w:hAnsi="Arial Narrow"/>
        </w:rPr>
      </w:pPr>
    </w:p>
    <w:p w:rsidR="003F14EB" w:rsidRPr="00132AAE" w:rsidRDefault="003F14EB">
      <w:pPr>
        <w:jc w:val="center"/>
        <w:rPr>
          <w:rFonts w:ascii="Arial Narrow" w:hAnsi="Arial Narrow"/>
          <w:b/>
          <w:sz w:val="28"/>
          <w:szCs w:val="28"/>
        </w:rPr>
      </w:pPr>
    </w:p>
    <w:p w:rsidR="003F14EB" w:rsidRPr="005F30D0" w:rsidRDefault="00C66723" w:rsidP="005F30D0">
      <w:pPr>
        <w:jc w:val="both"/>
        <w:rPr>
          <w:rFonts w:ascii="Arial Narrow" w:hAnsi="Arial Narrow"/>
          <w:b/>
          <w:i/>
          <w:sz w:val="28"/>
          <w:szCs w:val="28"/>
        </w:rPr>
      </w:pPr>
      <w:r w:rsidRPr="005F30D0">
        <w:rPr>
          <w:rFonts w:ascii="Arial Narrow" w:hAnsi="Arial Narrow"/>
          <w:b/>
          <w:i/>
          <w:sz w:val="28"/>
          <w:szCs w:val="28"/>
        </w:rPr>
        <w:t>CETTE FICHE DOIT ETRE ADRESS</w:t>
      </w:r>
      <w:r w:rsidR="00132AAE" w:rsidRPr="005F30D0">
        <w:rPr>
          <w:rFonts w:ascii="Arial Narrow" w:hAnsi="Arial Narrow"/>
          <w:b/>
          <w:i/>
          <w:sz w:val="28"/>
          <w:szCs w:val="28"/>
        </w:rPr>
        <w:t>EE EN AMONT DE LA MISSION PAR L’</w:t>
      </w:r>
      <w:r w:rsidRPr="005F30D0">
        <w:rPr>
          <w:rFonts w:ascii="Arial Narrow" w:hAnsi="Arial Narrow"/>
          <w:b/>
          <w:i/>
          <w:sz w:val="28"/>
          <w:szCs w:val="28"/>
        </w:rPr>
        <w:t>EXPERT EUROPEEN AUX PARTENAIRS CONCERNES EN LEUR DEMANDANT TRES PRECISEMENT DE LUI PREPARER SON PROGRAMME</w:t>
      </w:r>
    </w:p>
    <w:p w:rsidR="003F14EB" w:rsidRPr="00132AAE" w:rsidRDefault="003F14EB">
      <w:pPr>
        <w:jc w:val="center"/>
        <w:rPr>
          <w:rFonts w:ascii="Arial Narrow" w:hAnsi="Arial Narrow"/>
          <w:b/>
          <w:sz w:val="28"/>
          <w:szCs w:val="28"/>
        </w:rPr>
      </w:pPr>
    </w:p>
    <w:p w:rsidR="003F14EB" w:rsidRPr="00132AAE" w:rsidRDefault="003F14EB">
      <w:pPr>
        <w:jc w:val="center"/>
        <w:rPr>
          <w:rFonts w:ascii="Arial Narrow" w:hAnsi="Arial Narrow"/>
          <w:b/>
          <w:sz w:val="28"/>
          <w:szCs w:val="28"/>
        </w:rPr>
      </w:pPr>
    </w:p>
    <w:p w:rsidR="003F14EB" w:rsidRPr="00132AAE" w:rsidRDefault="003F14EB">
      <w:pPr>
        <w:jc w:val="center"/>
        <w:rPr>
          <w:rFonts w:ascii="Arial Narrow" w:hAnsi="Arial Narrow"/>
          <w:b/>
          <w:sz w:val="28"/>
          <w:szCs w:val="28"/>
        </w:rPr>
      </w:pPr>
      <w:r w:rsidRPr="00132AAE">
        <w:rPr>
          <w:rFonts w:ascii="Arial Narrow" w:hAnsi="Arial Narrow"/>
          <w:b/>
          <w:sz w:val="28"/>
          <w:szCs w:val="28"/>
        </w:rPr>
        <w:t>Intitulé de la mission d'expertise « </w:t>
      </w:r>
      <w:r w:rsidR="009B3F05">
        <w:rPr>
          <w:rFonts w:ascii="Arial Narrow" w:hAnsi="Arial Narrow"/>
          <w:b/>
          <w:sz w:val="28"/>
          <w:szCs w:val="28"/>
        </w:rPr>
        <w:t>GPR</w:t>
      </w:r>
      <w:r w:rsidRPr="00132AAE">
        <w:rPr>
          <w:rFonts w:ascii="Arial Narrow" w:hAnsi="Arial Narrow"/>
          <w:b/>
          <w:sz w:val="28"/>
          <w:szCs w:val="28"/>
        </w:rPr>
        <w:t>»</w:t>
      </w:r>
    </w:p>
    <w:p w:rsidR="003F14EB" w:rsidRPr="00132AAE" w:rsidRDefault="003F14EB">
      <w:pPr>
        <w:jc w:val="center"/>
        <w:rPr>
          <w:rFonts w:ascii="Arial Narrow" w:hAnsi="Arial Narrow"/>
        </w:rPr>
      </w:pPr>
    </w:p>
    <w:p w:rsidR="003F14EB" w:rsidRPr="005F30D0" w:rsidRDefault="003F14EB" w:rsidP="005F30D0">
      <w:pPr>
        <w:jc w:val="both"/>
        <w:rPr>
          <w:rFonts w:ascii="Arial Narrow" w:hAnsi="Arial Narrow"/>
          <w:i/>
        </w:rPr>
      </w:pPr>
    </w:p>
    <w:p w:rsidR="003F14EB" w:rsidRPr="00132AAE" w:rsidRDefault="003F14EB">
      <w:pPr>
        <w:jc w:val="center"/>
        <w:rPr>
          <w:rFonts w:ascii="Arial Narrow" w:hAnsi="Arial Narrow"/>
        </w:rPr>
      </w:pPr>
    </w:p>
    <w:p w:rsidR="003F14EB" w:rsidRPr="00132AAE" w:rsidRDefault="003F14EB">
      <w:pPr>
        <w:jc w:val="center"/>
        <w:rPr>
          <w:rFonts w:ascii="Arial Narrow" w:hAnsi="Arial Narrow"/>
        </w:rPr>
      </w:pPr>
    </w:p>
    <w:p w:rsidR="003F14EB" w:rsidRPr="00132AAE" w:rsidRDefault="003F14EB">
      <w:pPr>
        <w:jc w:val="center"/>
        <w:rPr>
          <w:rFonts w:ascii="Arial Narrow" w:hAnsi="Arial Narrow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9"/>
        <w:gridCol w:w="5403"/>
      </w:tblGrid>
      <w:tr w:rsidR="003F14EB" w:rsidRPr="00132AAE"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4EB" w:rsidRPr="00132AAE" w:rsidRDefault="003F14EB">
            <w:pPr>
              <w:snapToGrid w:val="0"/>
              <w:rPr>
                <w:rFonts w:ascii="Arial Narrow" w:hAnsi="Arial Narrow"/>
              </w:rPr>
            </w:pPr>
            <w:r w:rsidRPr="00132AAE">
              <w:rPr>
                <w:rFonts w:ascii="Arial Narrow" w:hAnsi="Arial Narrow"/>
              </w:rPr>
              <w:t>Correspondant local :</w:t>
            </w:r>
          </w:p>
        </w:tc>
        <w:tc>
          <w:tcPr>
            <w:tcW w:w="5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4EB" w:rsidRPr="00132AAE" w:rsidRDefault="000A7687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Anke Bucher, Klaus Hänßgen</w:t>
            </w:r>
          </w:p>
        </w:tc>
      </w:tr>
      <w:tr w:rsidR="003F14EB" w:rsidRPr="00132AAE">
        <w:tc>
          <w:tcPr>
            <w:tcW w:w="3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4EB" w:rsidRPr="00132AAE" w:rsidRDefault="003F14EB">
            <w:pPr>
              <w:snapToGrid w:val="0"/>
              <w:rPr>
                <w:rFonts w:ascii="Arial Narrow" w:hAnsi="Arial Narrow"/>
              </w:rPr>
            </w:pPr>
            <w:r w:rsidRPr="00132AAE">
              <w:rPr>
                <w:rFonts w:ascii="Arial Narrow" w:hAnsi="Arial Narrow"/>
              </w:rPr>
              <w:t>Activité (code, intitulé) :</w:t>
            </w:r>
          </w:p>
        </w:tc>
        <w:tc>
          <w:tcPr>
            <w:tcW w:w="5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4EB" w:rsidRPr="00132AAE" w:rsidRDefault="009B3F05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</w:t>
            </w:r>
            <w:r w:rsidR="006B7EA4">
              <w:rPr>
                <w:rFonts w:ascii="Arial Narrow" w:hAnsi="Arial Narrow"/>
              </w:rPr>
              <w:t xml:space="preserve">PR </w:t>
            </w:r>
          </w:p>
        </w:tc>
      </w:tr>
      <w:tr w:rsidR="00376BB5" w:rsidRPr="002C67E1" w:rsidTr="005057E6">
        <w:tc>
          <w:tcPr>
            <w:tcW w:w="3469" w:type="dxa"/>
            <w:tcBorders>
              <w:left w:val="single" w:sz="1" w:space="0" w:color="000000"/>
            </w:tcBorders>
            <w:shd w:val="clear" w:color="auto" w:fill="auto"/>
          </w:tcPr>
          <w:p w:rsidR="00376BB5" w:rsidRPr="00132AAE" w:rsidRDefault="00376BB5">
            <w:pPr>
              <w:snapToGrid w:val="0"/>
              <w:rPr>
                <w:rFonts w:ascii="Arial Narrow" w:hAnsi="Arial Narrow"/>
              </w:rPr>
            </w:pPr>
            <w:r w:rsidRPr="00132AAE">
              <w:rPr>
                <w:rFonts w:ascii="Arial Narrow" w:hAnsi="Arial Narrow"/>
              </w:rPr>
              <w:t xml:space="preserve">Nom de l'expert: </w:t>
            </w:r>
          </w:p>
        </w:tc>
        <w:tc>
          <w:tcPr>
            <w:tcW w:w="5403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76BB5" w:rsidRPr="00502F61" w:rsidRDefault="00376BB5">
            <w:pPr>
              <w:snapToGrid w:val="0"/>
              <w:rPr>
                <w:rFonts w:ascii="Arial Narrow" w:hAnsi="Arial Narrow"/>
                <w:lang w:val="de-DE"/>
              </w:rPr>
            </w:pPr>
            <w:r w:rsidRPr="00502F61">
              <w:rPr>
                <w:rFonts w:ascii="Arial Narrow" w:hAnsi="Arial Narrow"/>
                <w:lang w:val="de-DE"/>
              </w:rPr>
              <w:t xml:space="preserve">Anke Bucher </w:t>
            </w:r>
            <w:r>
              <w:rPr>
                <w:rFonts w:ascii="Arial Narrow" w:hAnsi="Arial Narrow"/>
                <w:lang w:val="de-DE"/>
              </w:rPr>
              <w:t xml:space="preserve"> </w:t>
            </w:r>
            <w:r w:rsidRPr="00502F61">
              <w:rPr>
                <w:rFonts w:ascii="Arial Narrow" w:hAnsi="Arial Narrow"/>
                <w:lang w:val="de-DE"/>
              </w:rPr>
              <w:t>(HTWK Leipzig)</w:t>
            </w:r>
          </w:p>
          <w:p w:rsidR="00376BB5" w:rsidRPr="00502F61" w:rsidRDefault="00376BB5">
            <w:pPr>
              <w:snapToGrid w:val="0"/>
              <w:rPr>
                <w:rFonts w:ascii="Arial Narrow" w:hAnsi="Arial Narrow"/>
                <w:lang w:val="de-DE"/>
              </w:rPr>
            </w:pPr>
            <w:r w:rsidRPr="00502F61">
              <w:rPr>
                <w:rFonts w:ascii="Arial Narrow" w:hAnsi="Arial Narrow"/>
                <w:lang w:val="de-DE"/>
              </w:rPr>
              <w:t xml:space="preserve">Bernd Reichelt </w:t>
            </w:r>
            <w:r>
              <w:rPr>
                <w:rFonts w:ascii="Arial Narrow" w:hAnsi="Arial Narrow"/>
                <w:lang w:val="de-DE"/>
              </w:rPr>
              <w:t xml:space="preserve"> </w:t>
            </w:r>
            <w:r w:rsidRPr="00502F61">
              <w:rPr>
                <w:rFonts w:ascii="Arial Narrow" w:hAnsi="Arial Narrow"/>
                <w:lang w:val="de-DE"/>
              </w:rPr>
              <w:t>(HTWK Leipzig)</w:t>
            </w:r>
          </w:p>
        </w:tc>
      </w:tr>
      <w:tr w:rsidR="00376BB5" w:rsidRPr="002C67E1" w:rsidTr="005057E6"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6BB5" w:rsidRPr="00EF432E" w:rsidRDefault="00376BB5" w:rsidP="00A31285">
            <w:pPr>
              <w:snapToGrid w:val="0"/>
              <w:rPr>
                <w:rFonts w:ascii="Arial Narrow" w:hAnsi="Arial Narrow"/>
                <w:lang w:val="de-DE"/>
              </w:rPr>
            </w:pPr>
          </w:p>
        </w:tc>
        <w:tc>
          <w:tcPr>
            <w:tcW w:w="5403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76BB5" w:rsidRPr="002C67E1" w:rsidRDefault="00376BB5" w:rsidP="00A31285">
            <w:pPr>
              <w:shd w:val="clear" w:color="auto" w:fill="FFFFFF"/>
              <w:rPr>
                <w:lang w:val="de-DE"/>
              </w:rPr>
            </w:pPr>
          </w:p>
        </w:tc>
      </w:tr>
      <w:tr w:rsidR="00A31285" w:rsidRPr="002C67E1" w:rsidTr="00A31285"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31285" w:rsidRPr="002C67E1" w:rsidRDefault="00A31285" w:rsidP="00A31285">
            <w:pPr>
              <w:snapToGrid w:val="0"/>
              <w:rPr>
                <w:rFonts w:ascii="Arial Narrow" w:hAnsi="Arial Narrow"/>
                <w:lang w:val="de-DE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285" w:rsidRPr="002C67E1" w:rsidRDefault="00A31285" w:rsidP="00A31285">
            <w:pPr>
              <w:rPr>
                <w:lang w:val="de-DE"/>
              </w:rPr>
            </w:pPr>
          </w:p>
        </w:tc>
      </w:tr>
    </w:tbl>
    <w:p w:rsidR="003F14EB" w:rsidRPr="002C67E1" w:rsidRDefault="003F14EB">
      <w:pPr>
        <w:rPr>
          <w:lang w:val="de-DE"/>
        </w:rPr>
      </w:pPr>
    </w:p>
    <w:p w:rsidR="003F14EB" w:rsidRPr="00132AAE" w:rsidRDefault="003F14EB">
      <w:pPr>
        <w:pageBreakBefore/>
        <w:rPr>
          <w:rFonts w:ascii="Arial Narrow" w:hAnsi="Arial Narrow"/>
          <w:b/>
          <w:bCs/>
          <w:u w:val="single"/>
        </w:rPr>
      </w:pPr>
      <w:r w:rsidRPr="00132AAE">
        <w:rPr>
          <w:rFonts w:ascii="Arial Narrow" w:hAnsi="Arial Narrow"/>
          <w:b/>
          <w:bCs/>
          <w:u w:val="single"/>
        </w:rPr>
        <w:lastRenderedPageBreak/>
        <w:t>1. Obje</w:t>
      </w:r>
      <w:r w:rsidR="005F30D0">
        <w:rPr>
          <w:rFonts w:ascii="Arial Narrow" w:hAnsi="Arial Narrow"/>
          <w:b/>
          <w:bCs/>
          <w:u w:val="single"/>
        </w:rPr>
        <w:t>ctifs de la mission d'expertise</w:t>
      </w:r>
    </w:p>
    <w:p w:rsidR="003F14EB" w:rsidRPr="00132AAE" w:rsidRDefault="003F14EB">
      <w:pPr>
        <w:rPr>
          <w:rFonts w:ascii="Arial Narrow" w:hAnsi="Arial Narrow"/>
        </w:rPr>
      </w:pPr>
    </w:p>
    <w:p w:rsidR="003F14EB" w:rsidRPr="00132AAE" w:rsidRDefault="003F14EB">
      <w:pPr>
        <w:rPr>
          <w:rFonts w:ascii="Arial Narrow" w:hAnsi="Arial Narrow"/>
        </w:rPr>
      </w:pPr>
      <w:r w:rsidRPr="00132AAE">
        <w:rPr>
          <w:rFonts w:ascii="Arial Narrow" w:hAnsi="Arial Narrow"/>
        </w:rPr>
        <w:t>Les objectifs d</w:t>
      </w:r>
      <w:r w:rsidR="000A7687">
        <w:rPr>
          <w:rFonts w:ascii="Arial Narrow" w:hAnsi="Arial Narrow"/>
        </w:rPr>
        <w:t xml:space="preserve">u stage </w:t>
      </w:r>
      <w:r w:rsidRPr="00132AAE">
        <w:rPr>
          <w:rFonts w:ascii="Arial Narrow" w:hAnsi="Arial Narrow"/>
        </w:rPr>
        <w:t xml:space="preserve">portent sur </w:t>
      </w:r>
    </w:p>
    <w:p w:rsidR="003F14EB" w:rsidRDefault="009B3F05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Avancement du projet</w:t>
      </w:r>
      <w:r w:rsidR="00040793">
        <w:rPr>
          <w:rFonts w:ascii="Arial Narrow" w:hAnsi="Arial Narrow"/>
        </w:rPr>
        <w:t xml:space="preserve"> et </w:t>
      </w:r>
      <w:r w:rsidR="000A7687">
        <w:rPr>
          <w:rFonts w:ascii="Arial Narrow" w:hAnsi="Arial Narrow"/>
        </w:rPr>
        <w:t>échange entre les professeurs</w:t>
      </w:r>
    </w:p>
    <w:p w:rsidR="003F14EB" w:rsidRPr="00132AAE" w:rsidRDefault="003F14EB">
      <w:pPr>
        <w:rPr>
          <w:rFonts w:ascii="Arial Narrow" w:hAnsi="Arial Narrow"/>
        </w:rPr>
      </w:pPr>
    </w:p>
    <w:p w:rsidR="003F14EB" w:rsidRPr="00132AAE" w:rsidRDefault="003F14EB">
      <w:pPr>
        <w:rPr>
          <w:rFonts w:ascii="Arial Narrow" w:hAnsi="Arial Narrow"/>
          <w:b/>
          <w:bCs/>
          <w:u w:val="single"/>
        </w:rPr>
      </w:pPr>
      <w:r w:rsidRPr="00132AAE">
        <w:rPr>
          <w:rFonts w:ascii="Arial Narrow" w:hAnsi="Arial Narrow"/>
          <w:b/>
          <w:bCs/>
          <w:u w:val="single"/>
        </w:rPr>
        <w:t>2. Préparation de la mission d'expertise par le chef de projet du pays bénéficiaire</w:t>
      </w:r>
    </w:p>
    <w:p w:rsidR="003F14EB" w:rsidRPr="00132AAE" w:rsidRDefault="003F14EB">
      <w:pPr>
        <w:rPr>
          <w:rFonts w:ascii="Arial Narrow" w:hAnsi="Arial Narrow"/>
        </w:rPr>
      </w:pPr>
    </w:p>
    <w:p w:rsidR="003F14EB" w:rsidRPr="00132AAE" w:rsidRDefault="000A7687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 …</w:t>
      </w:r>
    </w:p>
    <w:p w:rsidR="003F14EB" w:rsidRPr="00132AAE" w:rsidRDefault="003F14EB">
      <w:pPr>
        <w:rPr>
          <w:rFonts w:ascii="Arial Narrow" w:hAnsi="Arial Narrow"/>
        </w:rPr>
      </w:pPr>
    </w:p>
    <w:p w:rsidR="003F14EB" w:rsidRPr="00132AAE" w:rsidRDefault="005F30D0">
      <w:pPr>
        <w:rPr>
          <w:rFonts w:ascii="Arial Narrow" w:hAnsi="Arial Narrow"/>
          <w:b/>
          <w:bCs/>
          <w:u w:val="single"/>
        </w:rPr>
      </w:pPr>
      <w:r w:rsidRPr="005F30D0">
        <w:rPr>
          <w:rFonts w:ascii="Arial Narrow" w:hAnsi="Arial Narrow"/>
          <w:b/>
          <w:u w:val="single"/>
        </w:rPr>
        <w:t>3.</w:t>
      </w:r>
      <w:r w:rsidR="003F14EB" w:rsidRPr="005F30D0">
        <w:rPr>
          <w:rFonts w:ascii="Arial Narrow" w:hAnsi="Arial Narrow"/>
          <w:b/>
          <w:u w:val="single"/>
        </w:rPr>
        <w:t xml:space="preserve"> </w:t>
      </w:r>
      <w:r w:rsidR="003F14EB" w:rsidRPr="005F30D0">
        <w:rPr>
          <w:rFonts w:ascii="Arial Narrow" w:hAnsi="Arial Narrow"/>
          <w:b/>
          <w:bCs/>
          <w:u w:val="single"/>
        </w:rPr>
        <w:t>Liste</w:t>
      </w:r>
      <w:r>
        <w:rPr>
          <w:rFonts w:ascii="Arial Narrow" w:hAnsi="Arial Narrow"/>
          <w:b/>
          <w:bCs/>
          <w:u w:val="single"/>
        </w:rPr>
        <w:t xml:space="preserve"> </w:t>
      </w:r>
      <w:r w:rsidR="00081F4A">
        <w:rPr>
          <w:rFonts w:ascii="Arial Narrow" w:hAnsi="Arial Narrow"/>
          <w:b/>
          <w:bCs/>
          <w:u w:val="single"/>
        </w:rPr>
        <w:t>de personnes participantes</w:t>
      </w:r>
      <w:r w:rsidR="000A7687">
        <w:rPr>
          <w:rFonts w:ascii="Arial Narrow" w:hAnsi="Arial Narrow"/>
          <w:b/>
          <w:bCs/>
          <w:u w:val="single"/>
        </w:rPr>
        <w:t xml:space="preserve"> au stage</w:t>
      </w:r>
    </w:p>
    <w:p w:rsidR="003F14EB" w:rsidRPr="00132AAE" w:rsidRDefault="003F14EB">
      <w:pPr>
        <w:rPr>
          <w:rFonts w:ascii="Arial Narrow" w:hAnsi="Arial Narrow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6249"/>
      </w:tblGrid>
      <w:tr w:rsidR="003F14EB" w:rsidRPr="00132AAE" w:rsidTr="0000609B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4EB" w:rsidRPr="00132AAE" w:rsidRDefault="003F14EB">
            <w:pPr>
              <w:pStyle w:val="Contenudetableau"/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132AAE">
              <w:rPr>
                <w:rFonts w:ascii="Arial Narrow" w:hAnsi="Arial Narrow"/>
                <w:b/>
                <w:bCs/>
              </w:rPr>
              <w:t>Nom Prénom</w:t>
            </w:r>
          </w:p>
        </w:tc>
        <w:tc>
          <w:tcPr>
            <w:tcW w:w="6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4EB" w:rsidRPr="00132AAE" w:rsidRDefault="003F14EB">
            <w:pPr>
              <w:pStyle w:val="Contenudetableau"/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132AAE">
              <w:rPr>
                <w:rFonts w:ascii="Arial Narrow" w:hAnsi="Arial Narrow"/>
                <w:b/>
                <w:bCs/>
              </w:rPr>
              <w:t>Fonction</w:t>
            </w:r>
          </w:p>
        </w:tc>
      </w:tr>
      <w:tr w:rsidR="0000609B" w:rsidRPr="0000609B" w:rsidTr="0000609B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609B" w:rsidRPr="0000609B" w:rsidRDefault="0000609B" w:rsidP="0000609B">
            <w:pPr>
              <w:pStyle w:val="Contenudetableau"/>
              <w:snapToGrid w:val="0"/>
              <w:rPr>
                <w:rFonts w:asciiTheme="minorHAnsi" w:hAnsiTheme="minorHAnsi" w:cstheme="minorHAnsi"/>
              </w:rPr>
            </w:pPr>
            <w:r w:rsidRPr="0000609B">
              <w:rPr>
                <w:rFonts w:asciiTheme="minorHAnsi" w:hAnsiTheme="minorHAnsi" w:cstheme="minorHAnsi"/>
              </w:rPr>
              <w:t xml:space="preserve">Mikhaïl TOLSTOÏ </w:t>
            </w:r>
          </w:p>
          <w:p w:rsidR="0000609B" w:rsidRPr="0000609B" w:rsidRDefault="0000609B" w:rsidP="0000609B">
            <w:pPr>
              <w:pStyle w:val="Contenudetableau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2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609B" w:rsidRPr="0000609B" w:rsidRDefault="0000609B" w:rsidP="0000609B">
            <w:pPr>
              <w:pStyle w:val="Contenudetableau"/>
              <w:snapToGrid w:val="0"/>
              <w:rPr>
                <w:rFonts w:asciiTheme="minorHAnsi" w:hAnsiTheme="minorHAnsi" w:cstheme="minorHAnsi"/>
              </w:rPr>
            </w:pPr>
            <w:r w:rsidRPr="0000609B">
              <w:rPr>
                <w:rFonts w:asciiTheme="minorHAnsi" w:hAnsiTheme="minorHAnsi" w:cstheme="minorHAnsi"/>
              </w:rPr>
              <w:t xml:space="preserve">Directeur du département </w:t>
            </w:r>
          </w:p>
          <w:p w:rsidR="0000609B" w:rsidRPr="0000609B" w:rsidRDefault="0000609B" w:rsidP="0000609B">
            <w:pPr>
              <w:pStyle w:val="Contenudetableau"/>
              <w:snapToGrid w:val="0"/>
              <w:rPr>
                <w:rFonts w:asciiTheme="minorHAnsi" w:hAnsiTheme="minorHAnsi" w:cstheme="minorHAnsi"/>
              </w:rPr>
            </w:pPr>
            <w:r w:rsidRPr="0000609B">
              <w:rPr>
                <w:rFonts w:asciiTheme="minorHAnsi" w:hAnsiTheme="minorHAnsi" w:cstheme="minorHAnsi"/>
              </w:rPr>
              <w:t>“Réseaux et systems techniques</w:t>
            </w:r>
          </w:p>
          <w:p w:rsidR="0000609B" w:rsidRPr="0000609B" w:rsidRDefault="0000609B" w:rsidP="0000609B">
            <w:pPr>
              <w:pStyle w:val="Contenudetableau"/>
              <w:snapToGrid w:val="0"/>
              <w:rPr>
                <w:rFonts w:asciiTheme="minorHAnsi" w:hAnsiTheme="minorHAnsi" w:cstheme="minorHAnsi"/>
              </w:rPr>
            </w:pPr>
            <w:r w:rsidRPr="0000609B">
              <w:rPr>
                <w:rFonts w:asciiTheme="minorHAnsi" w:hAnsiTheme="minorHAnsi" w:cstheme="minorHAnsi"/>
              </w:rPr>
              <w:t xml:space="preserve"> vitaux” à l’Institut d’architecture</w:t>
            </w:r>
          </w:p>
          <w:p w:rsidR="0000609B" w:rsidRPr="0000609B" w:rsidRDefault="0000609B" w:rsidP="0000609B">
            <w:pPr>
              <w:pStyle w:val="Contenudetableau"/>
              <w:snapToGrid w:val="0"/>
              <w:rPr>
                <w:rFonts w:asciiTheme="minorHAnsi" w:hAnsiTheme="minorHAnsi" w:cstheme="minorHAnsi"/>
              </w:rPr>
            </w:pPr>
            <w:r w:rsidRPr="0000609B">
              <w:rPr>
                <w:rFonts w:asciiTheme="minorHAnsi" w:hAnsiTheme="minorHAnsi" w:cstheme="minorHAnsi"/>
              </w:rPr>
              <w:t xml:space="preserve"> et de genie civil, professeur des </w:t>
            </w:r>
          </w:p>
          <w:p w:rsidR="0000609B" w:rsidRPr="0000609B" w:rsidRDefault="0000609B" w:rsidP="0000609B">
            <w:pPr>
              <w:pStyle w:val="Contenudetableau"/>
              <w:snapToGrid w:val="0"/>
              <w:rPr>
                <w:rFonts w:asciiTheme="minorHAnsi" w:hAnsiTheme="minorHAnsi" w:cstheme="minorHAnsi"/>
              </w:rPr>
            </w:pPr>
            <w:r w:rsidRPr="0000609B">
              <w:rPr>
                <w:rFonts w:asciiTheme="minorHAnsi" w:hAnsiTheme="minorHAnsi" w:cstheme="minorHAnsi"/>
              </w:rPr>
              <w:t xml:space="preserve">Universités, docteur d’Etat en sciences techniques, directeur </w:t>
            </w:r>
          </w:p>
          <w:p w:rsidR="0000609B" w:rsidRPr="0000609B" w:rsidRDefault="0000609B" w:rsidP="0000609B">
            <w:pPr>
              <w:pStyle w:val="Contenudetableau"/>
              <w:snapToGrid w:val="0"/>
              <w:rPr>
                <w:rFonts w:asciiTheme="minorHAnsi" w:hAnsiTheme="minorHAnsi" w:cstheme="minorHAnsi"/>
              </w:rPr>
            </w:pPr>
            <w:r w:rsidRPr="0000609B">
              <w:rPr>
                <w:rFonts w:asciiTheme="minorHAnsi" w:hAnsiTheme="minorHAnsi" w:cstheme="minorHAnsi"/>
              </w:rPr>
              <w:t xml:space="preserve">du centre d’innovation “Efficacité </w:t>
            </w:r>
          </w:p>
          <w:p w:rsidR="0000609B" w:rsidRPr="0000609B" w:rsidRDefault="0000609B" w:rsidP="0000609B">
            <w:pPr>
              <w:pStyle w:val="Contenudetableau"/>
              <w:snapToGrid w:val="0"/>
              <w:rPr>
                <w:rStyle w:val="translation-chunk"/>
                <w:rFonts w:asciiTheme="minorHAnsi" w:hAnsiTheme="minorHAnsi" w:cstheme="minorHAnsi"/>
              </w:rPr>
            </w:pPr>
            <w:r w:rsidRPr="0000609B">
              <w:rPr>
                <w:rFonts w:asciiTheme="minorHAnsi" w:hAnsiTheme="minorHAnsi" w:cstheme="minorHAnsi"/>
              </w:rPr>
              <w:t>énergétique”</w:t>
            </w:r>
            <w:r w:rsidRPr="0000609B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Pr="0000609B">
              <w:rPr>
                <w:rFonts w:asciiTheme="minorHAnsi" w:hAnsiTheme="minorHAnsi" w:cstheme="minorHAnsi"/>
                <w:lang w:val="en-US"/>
              </w:rPr>
              <w:t xml:space="preserve">P15- </w:t>
            </w:r>
            <w:proofErr w:type="spellStart"/>
            <w:r w:rsidRPr="0000609B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Université</w:t>
            </w:r>
            <w:proofErr w:type="spellEnd"/>
            <w:r w:rsidRPr="0000609B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technique </w:t>
            </w:r>
            <w:proofErr w:type="spellStart"/>
            <w:r w:rsidRPr="0000609B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nationale</w:t>
            </w:r>
            <w:proofErr w:type="spellEnd"/>
            <w:r w:rsidRPr="0000609B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00609B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recherche</w:t>
            </w:r>
            <w:proofErr w:type="spellEnd"/>
            <w:r w:rsidRPr="0000609B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0609B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d’Irkoutsk</w:t>
            </w:r>
            <w:bookmarkStart w:id="0" w:name="_GoBack"/>
            <w:bookmarkEnd w:id="0"/>
            <w:proofErr w:type="spellEnd"/>
          </w:p>
        </w:tc>
      </w:tr>
      <w:tr w:rsidR="0000609B" w:rsidRPr="0000609B" w:rsidTr="0000609B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609B" w:rsidRPr="0000609B" w:rsidRDefault="0000609B" w:rsidP="0000609B">
            <w:pPr>
              <w:pStyle w:val="Contenudetableau"/>
              <w:snapToGrid w:val="0"/>
              <w:rPr>
                <w:rFonts w:asciiTheme="minorHAnsi" w:hAnsiTheme="minorHAnsi" w:cstheme="minorHAnsi"/>
              </w:rPr>
            </w:pPr>
            <w:r w:rsidRPr="0000609B">
              <w:rPr>
                <w:rFonts w:asciiTheme="minorHAnsi" w:hAnsiTheme="minorHAnsi" w:cstheme="minorHAnsi"/>
              </w:rPr>
              <w:t>Lidia BAISHEVA</w:t>
            </w:r>
          </w:p>
        </w:tc>
        <w:tc>
          <w:tcPr>
            <w:tcW w:w="62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609B" w:rsidRPr="0000609B" w:rsidRDefault="0000609B" w:rsidP="0000609B">
            <w:pPr>
              <w:pStyle w:val="Contenudetableau"/>
              <w:snapToGrid w:val="0"/>
              <w:rPr>
                <w:rFonts w:asciiTheme="minorHAnsi" w:hAnsiTheme="minorHAnsi" w:cstheme="minorHAnsi"/>
                <w:lang w:val="en-US"/>
              </w:rPr>
            </w:pPr>
            <w:r w:rsidRPr="0000609B">
              <w:rPr>
                <w:rFonts w:asciiTheme="minorHAnsi" w:hAnsiTheme="minorHAnsi" w:cstheme="minorHAnsi"/>
              </w:rPr>
              <w:t>Professeur, Institut technique et de l’ ingénierie de l’Université Fédérale de Nord Est Ammossov</w:t>
            </w:r>
            <w:r w:rsidRPr="0000609B">
              <w:rPr>
                <w:rFonts w:asciiTheme="minorHAnsi" w:hAnsiTheme="minorHAnsi" w:cstheme="minorHAnsi"/>
                <w:lang w:val="en-US"/>
              </w:rPr>
              <w:t>, P -10</w:t>
            </w:r>
          </w:p>
        </w:tc>
      </w:tr>
      <w:tr w:rsidR="0000609B" w:rsidRPr="0000609B" w:rsidTr="0000609B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609B" w:rsidRPr="0000609B" w:rsidRDefault="0000609B" w:rsidP="0000609B">
            <w:pPr>
              <w:pStyle w:val="Contenudetableau"/>
              <w:snapToGrid w:val="0"/>
              <w:rPr>
                <w:rFonts w:asciiTheme="minorHAnsi" w:hAnsiTheme="minorHAnsi" w:cstheme="minorHAnsi"/>
              </w:rPr>
            </w:pPr>
            <w:r w:rsidRPr="0000609B">
              <w:rPr>
                <w:rFonts w:asciiTheme="minorHAnsi" w:hAnsiTheme="minorHAnsi" w:cstheme="minorHAnsi"/>
              </w:rPr>
              <w:t xml:space="preserve"> Ailana SANDAN</w:t>
            </w:r>
          </w:p>
        </w:tc>
        <w:tc>
          <w:tcPr>
            <w:tcW w:w="62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609B" w:rsidRPr="0000609B" w:rsidRDefault="0000609B" w:rsidP="0000609B">
            <w:pPr>
              <w:pStyle w:val="Contenudetableau"/>
              <w:snapToGrid w:val="0"/>
              <w:rPr>
                <w:rFonts w:asciiTheme="minorHAnsi" w:hAnsiTheme="minorHAnsi" w:cstheme="minorHAnsi"/>
              </w:rPr>
            </w:pPr>
            <w:r w:rsidRPr="0000609B">
              <w:rPr>
                <w:rFonts w:asciiTheme="minorHAnsi" w:hAnsiTheme="minorHAnsi" w:cstheme="minorHAnsi"/>
              </w:rPr>
              <w:t>Maître de conférences de la chaire «Disciplines générales d’ingénierie», Docteur en sciences techniques</w:t>
            </w:r>
            <w:r w:rsidRPr="0000609B">
              <w:rPr>
                <w:rFonts w:asciiTheme="minorHAnsi" w:hAnsiTheme="minorHAnsi" w:cstheme="minorHAnsi"/>
              </w:rPr>
              <w:t xml:space="preserve">, </w:t>
            </w:r>
            <w:r w:rsidRPr="0000609B">
              <w:rPr>
                <w:rFonts w:asciiTheme="minorHAnsi" w:hAnsiTheme="minorHAnsi" w:cstheme="minorHAnsi"/>
              </w:rPr>
              <w:t>Р</w:t>
            </w:r>
            <w:r w:rsidRPr="0000609B">
              <w:rPr>
                <w:rFonts w:asciiTheme="minorHAnsi" w:hAnsiTheme="minorHAnsi" w:cstheme="minorHAnsi"/>
                <w:lang w:val="en-US"/>
              </w:rPr>
              <w:t>-14- U</w:t>
            </w:r>
            <w:r w:rsidRPr="0000609B">
              <w:rPr>
                <w:rFonts w:asciiTheme="minorHAnsi" w:hAnsiTheme="minorHAnsi" w:cstheme="minorHAnsi"/>
              </w:rPr>
              <w:t>niversité d’Etat de Touva</w:t>
            </w:r>
          </w:p>
        </w:tc>
      </w:tr>
      <w:tr w:rsidR="0000609B" w:rsidRPr="0000609B" w:rsidTr="0000609B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609B" w:rsidRPr="0000609B" w:rsidRDefault="0000609B" w:rsidP="0000609B">
            <w:pPr>
              <w:pStyle w:val="Contenudetableau"/>
              <w:snapToGrid w:val="0"/>
              <w:rPr>
                <w:rFonts w:asciiTheme="minorHAnsi" w:hAnsiTheme="minorHAnsi" w:cstheme="minorHAnsi"/>
              </w:rPr>
            </w:pPr>
            <w:r w:rsidRPr="0000609B">
              <w:rPr>
                <w:rFonts w:asciiTheme="minorHAnsi" w:hAnsiTheme="minorHAnsi" w:cstheme="minorHAnsi"/>
              </w:rPr>
              <w:t>Aleksandr KOBZAR</w:t>
            </w:r>
          </w:p>
        </w:tc>
        <w:tc>
          <w:tcPr>
            <w:tcW w:w="62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609B" w:rsidRPr="0000609B" w:rsidRDefault="0000609B" w:rsidP="0000609B">
            <w:pPr>
              <w:pStyle w:val="Contenudetableau"/>
              <w:snapToGrid w:val="0"/>
              <w:rPr>
                <w:rFonts w:asciiTheme="minorHAnsi" w:hAnsiTheme="minorHAnsi" w:cstheme="minorHAnsi"/>
              </w:rPr>
            </w:pPr>
            <w:r w:rsidRPr="0000609B">
              <w:rPr>
                <w:rStyle w:val="translation-chunk"/>
                <w:rFonts w:asciiTheme="minorHAnsi" w:hAnsiTheme="minorHAnsi" w:cstheme="minorHAnsi"/>
              </w:rPr>
              <w:t>Chaire de l'ingénierie des systèmes de bâtiments et de structures, le chef de la chaire</w:t>
            </w:r>
            <w:r w:rsidRPr="0000609B">
              <w:rPr>
                <w:rStyle w:val="translation-chunk"/>
                <w:rFonts w:asciiTheme="minorHAnsi" w:hAnsiTheme="minorHAnsi" w:cstheme="minorHAnsi"/>
              </w:rPr>
              <w:t xml:space="preserve">, </w:t>
            </w:r>
            <w:r w:rsidRPr="0000609B">
              <w:rPr>
                <w:rFonts w:asciiTheme="minorHAnsi" w:hAnsiTheme="minorHAnsi" w:cstheme="minorHAnsi"/>
                <w:lang w:val="en-US"/>
              </w:rPr>
              <w:t xml:space="preserve">P-16- </w:t>
            </w:r>
            <w:r w:rsidRPr="0000609B">
              <w:rPr>
                <w:rStyle w:val="translation-chunk"/>
                <w:rFonts w:asciiTheme="minorHAnsi" w:hAnsiTheme="minorHAnsi" w:cstheme="minorHAnsi"/>
              </w:rPr>
              <w:t>Université Fédérale de l’Extrême Orient</w:t>
            </w:r>
          </w:p>
        </w:tc>
      </w:tr>
      <w:tr w:rsidR="0000609B" w:rsidRPr="0000609B" w:rsidTr="0000609B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609B" w:rsidRPr="0000609B" w:rsidRDefault="0000609B" w:rsidP="0000609B">
            <w:pPr>
              <w:pStyle w:val="Contenudetableau"/>
              <w:rPr>
                <w:rFonts w:asciiTheme="minorHAnsi" w:hAnsiTheme="minorHAnsi" w:cstheme="minorHAnsi"/>
              </w:rPr>
            </w:pPr>
            <w:r w:rsidRPr="0000609B">
              <w:rPr>
                <w:rFonts w:asciiTheme="minorHAnsi" w:hAnsiTheme="minorHAnsi" w:cstheme="minorHAnsi"/>
              </w:rPr>
              <w:t>Dmitry GLAZKOV</w:t>
            </w:r>
          </w:p>
        </w:tc>
        <w:tc>
          <w:tcPr>
            <w:tcW w:w="62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609B" w:rsidRPr="0000609B" w:rsidRDefault="0000609B" w:rsidP="0000609B">
            <w:pPr>
              <w:pStyle w:val="Contenudetableau"/>
              <w:rPr>
                <w:rFonts w:asciiTheme="minorHAnsi" w:hAnsiTheme="minorHAnsi" w:cstheme="minorHAnsi"/>
              </w:rPr>
            </w:pPr>
            <w:r w:rsidRPr="0000609B">
              <w:rPr>
                <w:rFonts w:asciiTheme="minorHAnsi" w:hAnsiTheme="minorHAnsi" w:cstheme="minorHAnsi"/>
              </w:rPr>
              <w:t xml:space="preserve">Faculté " La construction industrielle et civile" Docteur en sciences techniques, </w:t>
            </w:r>
          </w:p>
          <w:p w:rsidR="0000609B" w:rsidRPr="0000609B" w:rsidRDefault="0000609B" w:rsidP="0000609B">
            <w:pPr>
              <w:pStyle w:val="Contenudetableau"/>
              <w:rPr>
                <w:rFonts w:asciiTheme="minorHAnsi" w:hAnsiTheme="minorHAnsi" w:cstheme="minorHAnsi"/>
              </w:rPr>
            </w:pPr>
            <w:r w:rsidRPr="0000609B">
              <w:rPr>
                <w:rStyle w:val="translation-chunk"/>
                <w:rFonts w:asciiTheme="minorHAnsi" w:hAnsiTheme="minorHAnsi" w:cstheme="minorHAnsi"/>
              </w:rPr>
              <w:t>le chef de la chaire</w:t>
            </w:r>
            <w:r w:rsidRPr="0000609B">
              <w:rPr>
                <w:rStyle w:val="translation-chunk"/>
                <w:rFonts w:asciiTheme="minorHAnsi" w:hAnsiTheme="minorHAnsi" w:cstheme="minorHAnsi"/>
              </w:rPr>
              <w:t> ,</w:t>
            </w:r>
            <w:r w:rsidRPr="0000609B">
              <w:rPr>
                <w:rFonts w:asciiTheme="minorHAnsi" w:eastAsia="Arial Unicode MS" w:hAnsiTheme="minorHAnsi" w:cstheme="minorHAnsi"/>
              </w:rPr>
              <w:t xml:space="preserve"> </w:t>
            </w:r>
            <w:r w:rsidRPr="0000609B">
              <w:rPr>
                <w:rFonts w:asciiTheme="minorHAnsi" w:eastAsia="Arial Unicode MS" w:hAnsiTheme="minorHAnsi" w:cstheme="minorHAnsi"/>
              </w:rPr>
              <w:t>P-13 -</w:t>
            </w:r>
            <w:r w:rsidRPr="0000609B">
              <w:rPr>
                <w:rFonts w:asciiTheme="minorHAnsi" w:hAnsiTheme="minorHAnsi" w:cstheme="minorHAnsi"/>
              </w:rPr>
              <w:t xml:space="preserve"> l’Université Sibérienne de transport  (Novossibirsk)</w:t>
            </w:r>
          </w:p>
        </w:tc>
      </w:tr>
    </w:tbl>
    <w:p w:rsidR="003F14EB" w:rsidRPr="0000609B" w:rsidRDefault="003F14EB">
      <w:pPr>
        <w:rPr>
          <w:rFonts w:ascii="Arial" w:hAnsi="Arial" w:cs="Arial"/>
          <w:lang w:val="en-US"/>
        </w:rPr>
      </w:pPr>
    </w:p>
    <w:p w:rsidR="003F14EB" w:rsidRPr="00132AAE" w:rsidRDefault="005F30D0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4</w:t>
      </w:r>
      <w:r w:rsidR="003F14EB" w:rsidRPr="00132AAE">
        <w:rPr>
          <w:rFonts w:ascii="Arial Narrow" w:hAnsi="Arial Narrow"/>
          <w:b/>
          <w:bCs/>
          <w:u w:val="single"/>
        </w:rPr>
        <w:t xml:space="preserve">. </w:t>
      </w:r>
      <w:r>
        <w:rPr>
          <w:rFonts w:ascii="Arial Narrow" w:hAnsi="Arial Narrow"/>
          <w:b/>
          <w:bCs/>
          <w:u w:val="single"/>
        </w:rPr>
        <w:t>Programme</w:t>
      </w:r>
    </w:p>
    <w:p w:rsidR="003F14EB" w:rsidRPr="00132AAE" w:rsidRDefault="003F14EB">
      <w:pPr>
        <w:rPr>
          <w:rFonts w:ascii="Arial Narrow" w:hAnsi="Arial Narrow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9"/>
        <w:gridCol w:w="1312"/>
        <w:gridCol w:w="6828"/>
      </w:tblGrid>
      <w:tr w:rsidR="003F14EB" w:rsidRPr="00132AAE">
        <w:tc>
          <w:tcPr>
            <w:tcW w:w="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4EB" w:rsidRPr="00132AAE" w:rsidRDefault="003F14EB">
            <w:pPr>
              <w:pStyle w:val="Contenudetableau"/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132AAE">
              <w:rPr>
                <w:rFonts w:ascii="Arial Narrow" w:hAnsi="Arial Narrow"/>
                <w:b/>
                <w:bCs/>
              </w:rPr>
              <w:t>Jour</w:t>
            </w:r>
          </w:p>
        </w:tc>
        <w:tc>
          <w:tcPr>
            <w:tcW w:w="1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4EB" w:rsidRPr="00132AAE" w:rsidRDefault="003F14EB">
            <w:pPr>
              <w:pStyle w:val="Contenudetableau"/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132AAE">
              <w:rPr>
                <w:rFonts w:ascii="Arial Narrow" w:hAnsi="Arial Narrow"/>
                <w:b/>
                <w:bCs/>
              </w:rPr>
              <w:t>Période</w:t>
            </w:r>
          </w:p>
        </w:tc>
        <w:tc>
          <w:tcPr>
            <w:tcW w:w="6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4EB" w:rsidRPr="00132AAE" w:rsidRDefault="003F14EB">
            <w:pPr>
              <w:pStyle w:val="Contenudetableau"/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132AAE">
              <w:rPr>
                <w:rFonts w:ascii="Arial Narrow" w:hAnsi="Arial Narrow"/>
                <w:b/>
                <w:bCs/>
              </w:rPr>
              <w:t>Contenu</w:t>
            </w:r>
          </w:p>
        </w:tc>
      </w:tr>
      <w:tr w:rsidR="003F14EB" w:rsidRPr="00132AAE">
        <w:tc>
          <w:tcPr>
            <w:tcW w:w="9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4EB" w:rsidRPr="00132AAE" w:rsidRDefault="003F14EB">
            <w:pPr>
              <w:pStyle w:val="Contenudetableau"/>
              <w:snapToGrid w:val="0"/>
              <w:rPr>
                <w:rFonts w:ascii="Arial Narrow" w:hAnsi="Arial Narrow"/>
              </w:rPr>
            </w:pPr>
            <w:r w:rsidRPr="00132AAE">
              <w:rPr>
                <w:rFonts w:ascii="Arial Narrow" w:hAnsi="Arial Narrow"/>
              </w:rPr>
              <w:t>J1</w:t>
            </w: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4EB" w:rsidRPr="00132AAE" w:rsidRDefault="003F14EB">
            <w:pPr>
              <w:pStyle w:val="Contenudetableau"/>
              <w:snapToGrid w:val="0"/>
              <w:rPr>
                <w:rFonts w:ascii="Arial Narrow" w:hAnsi="Arial Narrow"/>
              </w:rPr>
            </w:pPr>
            <w:r w:rsidRPr="00132AAE">
              <w:rPr>
                <w:rFonts w:ascii="Arial Narrow" w:hAnsi="Arial Narrow"/>
              </w:rPr>
              <w:t>matin</w:t>
            </w:r>
          </w:p>
        </w:tc>
        <w:tc>
          <w:tcPr>
            <w:tcW w:w="6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4EB" w:rsidRDefault="00A25117">
            <w:pPr>
              <w:pStyle w:val="Contenudetableau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Leipzig : </w:t>
            </w:r>
            <w:r w:rsidR="009B3F05" w:rsidRPr="009B3F05">
              <w:rPr>
                <w:rFonts w:ascii="Arial Narrow" w:hAnsi="Arial Narrow"/>
              </w:rPr>
              <w:t>Rapide tour de table de tous les participants</w:t>
            </w:r>
            <w:r w:rsidR="009B3F05">
              <w:rPr>
                <w:rFonts w:ascii="Arial Narrow" w:hAnsi="Arial Narrow"/>
              </w:rPr>
              <w:t>,</w:t>
            </w:r>
          </w:p>
          <w:p w:rsidR="009B3F05" w:rsidRPr="00132AAE" w:rsidRDefault="009B3F05">
            <w:pPr>
              <w:pStyle w:val="Contenudetableau"/>
              <w:snapToGrid w:val="0"/>
              <w:rPr>
                <w:rFonts w:ascii="Arial Narrow" w:hAnsi="Arial Narrow"/>
              </w:rPr>
            </w:pPr>
            <w:r w:rsidRPr="009B3F05">
              <w:rPr>
                <w:rFonts w:ascii="Arial Narrow" w:hAnsi="Arial Narrow"/>
              </w:rPr>
              <w:t xml:space="preserve">Faire le point sur l’avancement du </w:t>
            </w:r>
            <w:r w:rsidR="00EF432E">
              <w:rPr>
                <w:rFonts w:ascii="Arial Narrow" w:hAnsi="Arial Narrow"/>
              </w:rPr>
              <w:t>projet (état actuel</w:t>
            </w:r>
            <w:r w:rsidRPr="009B3F05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>,</w:t>
            </w:r>
          </w:p>
        </w:tc>
      </w:tr>
      <w:tr w:rsidR="003F14EB" w:rsidRPr="00132AAE">
        <w:tc>
          <w:tcPr>
            <w:tcW w:w="9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4EB" w:rsidRPr="00132AAE" w:rsidRDefault="003F14EB">
            <w:pPr>
              <w:snapToGrid w:val="0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4EB" w:rsidRPr="00132AAE" w:rsidRDefault="003F14EB">
            <w:pPr>
              <w:pStyle w:val="Contenudetableau"/>
              <w:snapToGrid w:val="0"/>
              <w:rPr>
                <w:rFonts w:ascii="Arial Narrow" w:hAnsi="Arial Narrow"/>
              </w:rPr>
            </w:pPr>
            <w:r w:rsidRPr="00132AAE">
              <w:rPr>
                <w:rFonts w:ascii="Arial Narrow" w:hAnsi="Arial Narrow"/>
              </w:rPr>
              <w:t>après-midi</w:t>
            </w:r>
          </w:p>
        </w:tc>
        <w:tc>
          <w:tcPr>
            <w:tcW w:w="6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4EB" w:rsidRPr="00132AAE" w:rsidRDefault="000A7687" w:rsidP="00EF432E">
            <w:pPr>
              <w:pStyle w:val="Contenudetableau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Rencontre avec professeur Schenk, responsable du cours «Umwelttechnik »</w:t>
            </w:r>
          </w:p>
        </w:tc>
      </w:tr>
      <w:tr w:rsidR="003F14EB" w:rsidRPr="00132AAE">
        <w:tc>
          <w:tcPr>
            <w:tcW w:w="9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4EB" w:rsidRPr="00132AAE" w:rsidRDefault="003F14EB">
            <w:pPr>
              <w:pStyle w:val="Contenudetableau"/>
              <w:snapToGrid w:val="0"/>
              <w:rPr>
                <w:rFonts w:ascii="Arial Narrow" w:hAnsi="Arial Narrow"/>
              </w:rPr>
            </w:pPr>
            <w:r w:rsidRPr="00132AAE">
              <w:rPr>
                <w:rFonts w:ascii="Arial Narrow" w:hAnsi="Arial Narrow"/>
              </w:rPr>
              <w:t>J2</w:t>
            </w: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4EB" w:rsidRPr="00132AAE" w:rsidRDefault="003F14EB">
            <w:pPr>
              <w:pStyle w:val="Contenudetableau"/>
              <w:snapToGrid w:val="0"/>
              <w:rPr>
                <w:rFonts w:ascii="Arial Narrow" w:hAnsi="Arial Narrow"/>
              </w:rPr>
            </w:pPr>
            <w:r w:rsidRPr="00132AAE">
              <w:rPr>
                <w:rFonts w:ascii="Arial Narrow" w:hAnsi="Arial Narrow"/>
              </w:rPr>
              <w:t>matin</w:t>
            </w:r>
          </w:p>
        </w:tc>
        <w:tc>
          <w:tcPr>
            <w:tcW w:w="6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0793" w:rsidRPr="00132AAE" w:rsidRDefault="000A7687" w:rsidP="000A7687">
            <w:pPr>
              <w:pStyle w:val="Contenudetableau"/>
              <w:snapToGrid w:val="0"/>
              <w:rPr>
                <w:rFonts w:ascii="Arial Narrow" w:hAnsi="Arial Narrow"/>
              </w:rPr>
            </w:pPr>
            <w:r w:rsidRPr="00040793">
              <w:rPr>
                <w:rFonts w:ascii="Arial Narrow" w:hAnsi="Arial Narrow"/>
              </w:rPr>
              <w:t xml:space="preserve">Point sur les </w:t>
            </w:r>
            <w:r>
              <w:rPr>
                <w:rFonts w:ascii="Arial Narrow" w:hAnsi="Arial Narrow"/>
              </w:rPr>
              <w:t>dossiers d’</w:t>
            </w:r>
            <w:r w:rsidR="007A376E">
              <w:rPr>
                <w:rFonts w:ascii="Arial Narrow" w:hAnsi="Arial Narrow"/>
              </w:rPr>
              <w:t>accréditation</w:t>
            </w:r>
            <w:r w:rsidRPr="00040793">
              <w:rPr>
                <w:rFonts w:ascii="Arial Narrow" w:hAnsi="Arial Narrow"/>
              </w:rPr>
              <w:t xml:space="preserve"> </w:t>
            </w:r>
          </w:p>
        </w:tc>
      </w:tr>
      <w:tr w:rsidR="003F14EB" w:rsidRPr="00132AAE">
        <w:tc>
          <w:tcPr>
            <w:tcW w:w="9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4EB" w:rsidRPr="00132AAE" w:rsidRDefault="003F14EB">
            <w:pPr>
              <w:snapToGrid w:val="0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4EB" w:rsidRPr="00132AAE" w:rsidRDefault="003F14EB">
            <w:pPr>
              <w:pStyle w:val="Contenudetableau"/>
              <w:snapToGrid w:val="0"/>
              <w:rPr>
                <w:rFonts w:ascii="Arial Narrow" w:hAnsi="Arial Narrow"/>
              </w:rPr>
            </w:pPr>
            <w:r w:rsidRPr="00132AAE">
              <w:rPr>
                <w:rFonts w:ascii="Arial Narrow" w:hAnsi="Arial Narrow"/>
              </w:rPr>
              <w:t>après-midi</w:t>
            </w:r>
          </w:p>
        </w:tc>
        <w:tc>
          <w:tcPr>
            <w:tcW w:w="6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4EB" w:rsidRPr="00132AAE" w:rsidRDefault="002C67E1" w:rsidP="007A376E">
            <w:pPr>
              <w:pStyle w:val="Contenudetableau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Rencontre avec professeur Rossi, responsable du cours «Energieeffizientes Bauen»</w:t>
            </w:r>
          </w:p>
        </w:tc>
      </w:tr>
      <w:tr w:rsidR="003F14EB" w:rsidRPr="00132AAE">
        <w:tc>
          <w:tcPr>
            <w:tcW w:w="9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4EB" w:rsidRPr="00132AAE" w:rsidRDefault="003F14EB">
            <w:pPr>
              <w:pStyle w:val="Contenudetableau"/>
              <w:snapToGrid w:val="0"/>
              <w:rPr>
                <w:rFonts w:ascii="Arial Narrow" w:hAnsi="Arial Narrow"/>
              </w:rPr>
            </w:pPr>
            <w:r w:rsidRPr="00132AAE">
              <w:rPr>
                <w:rFonts w:ascii="Arial Narrow" w:hAnsi="Arial Narrow"/>
              </w:rPr>
              <w:t>J3</w:t>
            </w: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4EB" w:rsidRPr="00132AAE" w:rsidRDefault="003F14EB">
            <w:pPr>
              <w:pStyle w:val="Contenudetableau"/>
              <w:snapToGrid w:val="0"/>
              <w:rPr>
                <w:rFonts w:ascii="Arial Narrow" w:hAnsi="Arial Narrow"/>
              </w:rPr>
            </w:pPr>
            <w:r w:rsidRPr="00132AAE">
              <w:rPr>
                <w:rFonts w:ascii="Arial Narrow" w:hAnsi="Arial Narrow"/>
              </w:rPr>
              <w:t>matin</w:t>
            </w:r>
          </w:p>
        </w:tc>
        <w:tc>
          <w:tcPr>
            <w:tcW w:w="6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4EB" w:rsidRPr="00EF432E" w:rsidRDefault="007A376E" w:rsidP="007A376E">
            <w:pPr>
              <w:pStyle w:val="Contenudetableau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Rencontre avec professeur Kraft, responsable des cours «Thermodynamik»</w:t>
            </w:r>
          </w:p>
        </w:tc>
      </w:tr>
      <w:tr w:rsidR="003F14EB" w:rsidRPr="00132AAE">
        <w:tc>
          <w:tcPr>
            <w:tcW w:w="9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4EB" w:rsidRPr="00132AAE" w:rsidRDefault="003F14EB">
            <w:pPr>
              <w:snapToGrid w:val="0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4EB" w:rsidRPr="00132AAE" w:rsidRDefault="003F14EB">
            <w:pPr>
              <w:pStyle w:val="Contenudetableau"/>
              <w:snapToGrid w:val="0"/>
              <w:rPr>
                <w:rFonts w:ascii="Arial Narrow" w:hAnsi="Arial Narrow"/>
              </w:rPr>
            </w:pPr>
            <w:r w:rsidRPr="00132AAE">
              <w:rPr>
                <w:rFonts w:ascii="Arial Narrow" w:hAnsi="Arial Narrow"/>
              </w:rPr>
              <w:t>après-midi</w:t>
            </w:r>
          </w:p>
        </w:tc>
        <w:tc>
          <w:tcPr>
            <w:tcW w:w="6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4EB" w:rsidRPr="00EF432E" w:rsidRDefault="007A376E" w:rsidP="00EF432E">
            <w:pPr>
              <w:pStyle w:val="Contenudetableau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Rencontre avec professeur Winkler, responsable du cours «Heizungs- und </w:t>
            </w:r>
            <w:r>
              <w:rPr>
                <w:rFonts w:ascii="Arial Narrow" w:hAnsi="Arial Narrow"/>
              </w:rPr>
              <w:lastRenderedPageBreak/>
              <w:t>Klimatechnik »</w:t>
            </w:r>
          </w:p>
        </w:tc>
      </w:tr>
      <w:tr w:rsidR="003F14EB" w:rsidRPr="00132AAE">
        <w:tc>
          <w:tcPr>
            <w:tcW w:w="9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4EB" w:rsidRPr="00132AAE" w:rsidRDefault="003F14EB">
            <w:pPr>
              <w:pStyle w:val="Contenudetableau"/>
              <w:snapToGrid w:val="0"/>
              <w:rPr>
                <w:rFonts w:ascii="Arial Narrow" w:hAnsi="Arial Narrow"/>
              </w:rPr>
            </w:pPr>
            <w:r w:rsidRPr="00132AAE">
              <w:rPr>
                <w:rFonts w:ascii="Arial Narrow" w:hAnsi="Arial Narrow"/>
              </w:rPr>
              <w:lastRenderedPageBreak/>
              <w:t>J4</w:t>
            </w: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4EB" w:rsidRPr="00132AAE" w:rsidRDefault="003F14EB">
            <w:pPr>
              <w:pStyle w:val="Contenudetableau"/>
              <w:snapToGrid w:val="0"/>
              <w:rPr>
                <w:rFonts w:ascii="Arial Narrow" w:hAnsi="Arial Narrow"/>
              </w:rPr>
            </w:pPr>
            <w:r w:rsidRPr="00132AAE">
              <w:rPr>
                <w:rFonts w:ascii="Arial Narrow" w:hAnsi="Arial Narrow"/>
              </w:rPr>
              <w:t>matin</w:t>
            </w:r>
          </w:p>
        </w:tc>
        <w:tc>
          <w:tcPr>
            <w:tcW w:w="6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4EB" w:rsidRPr="00132AAE" w:rsidRDefault="007A376E" w:rsidP="007A376E">
            <w:pPr>
              <w:pStyle w:val="Contenudetableau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Rencontre avec professeur Jung, responsable du cours «Energieumwandlungsanlagen »</w:t>
            </w:r>
          </w:p>
        </w:tc>
      </w:tr>
      <w:tr w:rsidR="003F14EB" w:rsidRPr="00132AAE">
        <w:tc>
          <w:tcPr>
            <w:tcW w:w="9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4EB" w:rsidRPr="00132AAE" w:rsidRDefault="003F14EB">
            <w:pPr>
              <w:snapToGrid w:val="0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4EB" w:rsidRPr="00132AAE" w:rsidRDefault="003F14EB">
            <w:pPr>
              <w:pStyle w:val="Contenudetableau"/>
              <w:snapToGrid w:val="0"/>
              <w:rPr>
                <w:rFonts w:ascii="Arial Narrow" w:hAnsi="Arial Narrow"/>
              </w:rPr>
            </w:pPr>
            <w:r w:rsidRPr="00132AAE">
              <w:rPr>
                <w:rFonts w:ascii="Arial Narrow" w:hAnsi="Arial Narrow"/>
              </w:rPr>
              <w:t>après-midi</w:t>
            </w:r>
          </w:p>
        </w:tc>
        <w:tc>
          <w:tcPr>
            <w:tcW w:w="6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4EB" w:rsidRPr="00132AAE" w:rsidRDefault="007A376E" w:rsidP="00EF432E">
            <w:pPr>
              <w:pStyle w:val="Contenudetableau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Point sur les pas suivants</w:t>
            </w:r>
          </w:p>
        </w:tc>
      </w:tr>
      <w:tr w:rsidR="003F14EB" w:rsidRPr="00132AAE">
        <w:tc>
          <w:tcPr>
            <w:tcW w:w="9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4EB" w:rsidRPr="00132AAE" w:rsidRDefault="003F14EB">
            <w:pPr>
              <w:pStyle w:val="Contenudetableau"/>
              <w:snapToGrid w:val="0"/>
              <w:rPr>
                <w:rFonts w:ascii="Arial Narrow" w:hAnsi="Arial Narrow"/>
              </w:rPr>
            </w:pPr>
            <w:r w:rsidRPr="00132AAE">
              <w:rPr>
                <w:rFonts w:ascii="Arial Narrow" w:hAnsi="Arial Narrow"/>
              </w:rPr>
              <w:t>J5</w:t>
            </w: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4EB" w:rsidRPr="00132AAE" w:rsidRDefault="003F14EB">
            <w:pPr>
              <w:pStyle w:val="Contenudetableau"/>
              <w:snapToGrid w:val="0"/>
              <w:rPr>
                <w:rFonts w:ascii="Arial Narrow" w:hAnsi="Arial Narrow"/>
              </w:rPr>
            </w:pPr>
            <w:r w:rsidRPr="00132AAE">
              <w:rPr>
                <w:rFonts w:ascii="Arial Narrow" w:hAnsi="Arial Narrow"/>
              </w:rPr>
              <w:t>matin</w:t>
            </w:r>
          </w:p>
        </w:tc>
        <w:tc>
          <w:tcPr>
            <w:tcW w:w="6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4EB" w:rsidRPr="00132AAE" w:rsidRDefault="007A376E" w:rsidP="007A376E">
            <w:pPr>
              <w:pStyle w:val="Contenudetableau"/>
              <w:snapToGrid w:val="0"/>
              <w:rPr>
                <w:rFonts w:ascii="Arial Narrow" w:hAnsi="Arial Narrow"/>
              </w:rPr>
            </w:pPr>
            <w:r w:rsidRPr="007A376E">
              <w:rPr>
                <w:rFonts w:ascii="Arial Narrow" w:hAnsi="Arial Narrow"/>
              </w:rPr>
              <w:t>échange d'expériences</w:t>
            </w:r>
            <w:r>
              <w:rPr>
                <w:rFonts w:ascii="Arial Narrow" w:hAnsi="Arial Narrow"/>
              </w:rPr>
              <w:t xml:space="preserve"> avec d’autres membres de la faculté « Maschinenbau  und Energietechnik »</w:t>
            </w:r>
          </w:p>
        </w:tc>
      </w:tr>
      <w:tr w:rsidR="003F14EB" w:rsidRPr="00132AAE">
        <w:tc>
          <w:tcPr>
            <w:tcW w:w="9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4EB" w:rsidRPr="00132AAE" w:rsidRDefault="003F14EB">
            <w:pPr>
              <w:snapToGrid w:val="0"/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4EB" w:rsidRPr="00132AAE" w:rsidRDefault="003F14EB">
            <w:pPr>
              <w:pStyle w:val="Contenudetableau"/>
              <w:snapToGrid w:val="0"/>
              <w:rPr>
                <w:rFonts w:ascii="Arial Narrow" w:hAnsi="Arial Narrow"/>
              </w:rPr>
            </w:pPr>
            <w:r w:rsidRPr="00132AAE">
              <w:rPr>
                <w:rFonts w:ascii="Arial Narrow" w:hAnsi="Arial Narrow"/>
              </w:rPr>
              <w:t>après-midi</w:t>
            </w:r>
          </w:p>
        </w:tc>
        <w:tc>
          <w:tcPr>
            <w:tcW w:w="6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4EB" w:rsidRPr="00132AAE" w:rsidRDefault="007A376E" w:rsidP="00EF432E">
            <w:pPr>
              <w:pStyle w:val="Contenudetableau"/>
              <w:rPr>
                <w:rFonts w:ascii="Arial Narrow" w:hAnsi="Arial Narrow"/>
              </w:rPr>
            </w:pPr>
            <w:r w:rsidRPr="007A376E">
              <w:rPr>
                <w:rFonts w:ascii="Arial Narrow" w:hAnsi="Arial Narrow"/>
              </w:rPr>
              <w:t>échange d'expériences</w:t>
            </w:r>
            <w:r>
              <w:rPr>
                <w:rFonts w:ascii="Arial Narrow" w:hAnsi="Arial Narrow"/>
              </w:rPr>
              <w:t xml:space="preserve"> avec d’autres membres de la faculté « Maschinenbau  und Energietechnik »</w:t>
            </w:r>
          </w:p>
        </w:tc>
      </w:tr>
    </w:tbl>
    <w:p w:rsidR="003F14EB" w:rsidRPr="00132AAE" w:rsidRDefault="003F14EB"/>
    <w:p w:rsidR="003F14EB" w:rsidRPr="00132AAE" w:rsidRDefault="005F30D0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 xml:space="preserve">5. </w:t>
      </w:r>
      <w:r w:rsidR="003F14EB" w:rsidRPr="00132AAE">
        <w:rPr>
          <w:rFonts w:ascii="Arial Narrow" w:hAnsi="Arial Narrow"/>
          <w:b/>
          <w:bCs/>
          <w:u w:val="single"/>
        </w:rPr>
        <w:t>Autres commentaires:</w:t>
      </w:r>
    </w:p>
    <w:p w:rsidR="003F14EB" w:rsidRPr="00132AAE" w:rsidRDefault="003F14EB">
      <w:pPr>
        <w:rPr>
          <w:rFonts w:ascii="Arial Narrow" w:hAnsi="Arial Narrow"/>
        </w:rPr>
      </w:pPr>
    </w:p>
    <w:sectPr w:rsidR="003F14EB" w:rsidRPr="00132AAE">
      <w:footerReference w:type="default" r:id="rId10"/>
      <w:pgSz w:w="11906" w:h="16838"/>
      <w:pgMar w:top="1411" w:right="1411" w:bottom="1261" w:left="1411" w:header="720" w:footer="702" w:gutter="0"/>
      <w:pgBorders>
        <w:top w:val="single" w:sz="1" w:space="31" w:color="808080"/>
        <w:left w:val="single" w:sz="1" w:space="31" w:color="808080"/>
        <w:bottom w:val="single" w:sz="1" w:space="11" w:color="808080"/>
        <w:right w:val="single" w:sz="1" w:space="31" w:color="8080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146" w:rsidRDefault="00DA6146">
      <w:r>
        <w:separator/>
      </w:r>
    </w:p>
  </w:endnote>
  <w:endnote w:type="continuationSeparator" w:id="0">
    <w:p w:rsidR="00DA6146" w:rsidRDefault="00DA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4EB" w:rsidRDefault="003F14EB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00609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146" w:rsidRDefault="00DA6146">
      <w:r>
        <w:separator/>
      </w:r>
    </w:p>
  </w:footnote>
  <w:footnote w:type="continuationSeparator" w:id="0">
    <w:p w:rsidR="00DA6146" w:rsidRDefault="00DA6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b w:val="0"/>
        <w:i w:val="0"/>
        <w:color w:val="00000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b w:val="0"/>
        <w:i w:val="0"/>
        <w:color w:val="00000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b w:val="0"/>
        <w:i w:val="0"/>
        <w:color w:val="00000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  <w:i w:val="0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  <w:i w:val="0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  <w:i w:val="0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B03230D"/>
    <w:multiLevelType w:val="hybridMultilevel"/>
    <w:tmpl w:val="E9642658"/>
    <w:lvl w:ilvl="0" w:tplc="021412C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11"/>
    <w:rsid w:val="0000609B"/>
    <w:rsid w:val="00040793"/>
    <w:rsid w:val="00050242"/>
    <w:rsid w:val="000734D1"/>
    <w:rsid w:val="00081F4A"/>
    <w:rsid w:val="000A7687"/>
    <w:rsid w:val="000F7BCC"/>
    <w:rsid w:val="00132AAE"/>
    <w:rsid w:val="002C67E1"/>
    <w:rsid w:val="002D5356"/>
    <w:rsid w:val="00354EBC"/>
    <w:rsid w:val="00371C4B"/>
    <w:rsid w:val="00376BB5"/>
    <w:rsid w:val="003B2A71"/>
    <w:rsid w:val="003D0D62"/>
    <w:rsid w:val="003F14EB"/>
    <w:rsid w:val="004C0EFA"/>
    <w:rsid w:val="004D7E38"/>
    <w:rsid w:val="00502F61"/>
    <w:rsid w:val="00582BAE"/>
    <w:rsid w:val="005F30D0"/>
    <w:rsid w:val="006038EE"/>
    <w:rsid w:val="006B7EA4"/>
    <w:rsid w:val="006E514E"/>
    <w:rsid w:val="00765058"/>
    <w:rsid w:val="007A376E"/>
    <w:rsid w:val="00891ECD"/>
    <w:rsid w:val="009447A9"/>
    <w:rsid w:val="009B3F05"/>
    <w:rsid w:val="009D2611"/>
    <w:rsid w:val="00A25117"/>
    <w:rsid w:val="00A27295"/>
    <w:rsid w:val="00A31285"/>
    <w:rsid w:val="00A5593A"/>
    <w:rsid w:val="00B44975"/>
    <w:rsid w:val="00B56E63"/>
    <w:rsid w:val="00B705BD"/>
    <w:rsid w:val="00B74E12"/>
    <w:rsid w:val="00B75FCB"/>
    <w:rsid w:val="00C66723"/>
    <w:rsid w:val="00C85C45"/>
    <w:rsid w:val="00DA6146"/>
    <w:rsid w:val="00DE02E2"/>
    <w:rsid w:val="00E53913"/>
    <w:rsid w:val="00EB6E6D"/>
    <w:rsid w:val="00ED27DC"/>
    <w:rsid w:val="00E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fr-F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" w:hAnsi="Times" w:cs="Times New Roman"/>
      <w:b w:val="0"/>
      <w:i w:val="0"/>
      <w:color w:val="000000"/>
      <w:sz w:val="24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Wingdings" w:hAnsi="Wingdings"/>
      <w:b w:val="0"/>
      <w:i w:val="0"/>
      <w:color w:val="000000"/>
      <w:sz w:val="20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Policepardfaut2">
    <w:name w:val="Police par défaut2"/>
  </w:style>
  <w:style w:type="character" w:customStyle="1" w:styleId="Absatz-Standardschriftart1">
    <w:name w:val="Absatz-Standardschriftart1"/>
  </w:style>
  <w:style w:type="character" w:customStyle="1" w:styleId="WW8Num3z0">
    <w:name w:val="WW8Num3z0"/>
    <w:rPr>
      <w:rFonts w:ascii="Times" w:hAnsi="Times" w:cs="Times New Roman"/>
      <w:b w:val="0"/>
      <w:i w:val="0"/>
      <w:color w:val="000000"/>
      <w:sz w:val="24"/>
    </w:rPr>
  </w:style>
  <w:style w:type="character" w:customStyle="1" w:styleId="WW8Num4z0">
    <w:name w:val="WW8Num4z0"/>
    <w:rPr>
      <w:rFonts w:ascii="Times" w:hAnsi="Times" w:cs="Times New Roman"/>
      <w:b w:val="0"/>
      <w:i w:val="0"/>
      <w:color w:val="000000"/>
      <w:sz w:val="24"/>
    </w:rPr>
  </w:style>
  <w:style w:type="character" w:customStyle="1" w:styleId="WW8Num5z0">
    <w:name w:val="WW8Num5z0"/>
    <w:rPr>
      <w:rFonts w:ascii="Symbol" w:hAnsi="Symbol"/>
      <w:b w:val="0"/>
      <w:i w:val="0"/>
      <w:color w:val="000000"/>
      <w:sz w:val="20"/>
    </w:rPr>
  </w:style>
  <w:style w:type="character" w:customStyle="1" w:styleId="WW8Num6z0">
    <w:name w:val="WW8Num6z0"/>
    <w:rPr>
      <w:rFonts w:ascii="Wingdings" w:hAnsi="Wingdings"/>
      <w:b w:val="0"/>
      <w:i w:val="0"/>
      <w:color w:val="000000"/>
      <w:sz w:val="20"/>
    </w:rPr>
  </w:style>
  <w:style w:type="character" w:customStyle="1" w:styleId="Policepardfaut1">
    <w:name w:val="Police par défaut1"/>
  </w:style>
  <w:style w:type="character" w:styleId="a3">
    <w:name w:val="page number"/>
    <w:basedOn w:val="Policepardfaut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paragraph" w:customStyle="1" w:styleId="Titre2">
    <w:name w:val="Titre2"/>
    <w:basedOn w:val="a"/>
    <w:next w:val="a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Lgende2">
    <w:name w:val="Légende2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itre1">
    <w:name w:val="Titre1"/>
    <w:basedOn w:val="a"/>
    <w:next w:val="a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Lgende1">
    <w:name w:val="Légende1"/>
    <w:basedOn w:val="a"/>
    <w:pPr>
      <w:suppressLineNumbers/>
      <w:spacing w:before="120" w:after="120"/>
    </w:pPr>
    <w:rPr>
      <w:i/>
      <w:iCs/>
    </w:r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tenuducadre">
    <w:name w:val="Contenu du cadre"/>
    <w:basedOn w:val="a4"/>
  </w:style>
  <w:style w:type="paragraph" w:customStyle="1" w:styleId="Contenudetableau">
    <w:name w:val="Contenu de tableau"/>
    <w:basedOn w:val="a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00609B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translation-chunk">
    <w:name w:val="translation-chunk"/>
    <w:basedOn w:val="a0"/>
    <w:rsid w:val="0000609B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fr-F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" w:hAnsi="Times" w:cs="Times New Roman"/>
      <w:b w:val="0"/>
      <w:i w:val="0"/>
      <w:color w:val="000000"/>
      <w:sz w:val="24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Wingdings" w:hAnsi="Wingdings"/>
      <w:b w:val="0"/>
      <w:i w:val="0"/>
      <w:color w:val="000000"/>
      <w:sz w:val="20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Policepardfaut2">
    <w:name w:val="Police par défaut2"/>
  </w:style>
  <w:style w:type="character" w:customStyle="1" w:styleId="Absatz-Standardschriftart1">
    <w:name w:val="Absatz-Standardschriftart1"/>
  </w:style>
  <w:style w:type="character" w:customStyle="1" w:styleId="WW8Num3z0">
    <w:name w:val="WW8Num3z0"/>
    <w:rPr>
      <w:rFonts w:ascii="Times" w:hAnsi="Times" w:cs="Times New Roman"/>
      <w:b w:val="0"/>
      <w:i w:val="0"/>
      <w:color w:val="000000"/>
      <w:sz w:val="24"/>
    </w:rPr>
  </w:style>
  <w:style w:type="character" w:customStyle="1" w:styleId="WW8Num4z0">
    <w:name w:val="WW8Num4z0"/>
    <w:rPr>
      <w:rFonts w:ascii="Times" w:hAnsi="Times" w:cs="Times New Roman"/>
      <w:b w:val="0"/>
      <w:i w:val="0"/>
      <w:color w:val="000000"/>
      <w:sz w:val="24"/>
    </w:rPr>
  </w:style>
  <w:style w:type="character" w:customStyle="1" w:styleId="WW8Num5z0">
    <w:name w:val="WW8Num5z0"/>
    <w:rPr>
      <w:rFonts w:ascii="Symbol" w:hAnsi="Symbol"/>
      <w:b w:val="0"/>
      <w:i w:val="0"/>
      <w:color w:val="000000"/>
      <w:sz w:val="20"/>
    </w:rPr>
  </w:style>
  <w:style w:type="character" w:customStyle="1" w:styleId="WW8Num6z0">
    <w:name w:val="WW8Num6z0"/>
    <w:rPr>
      <w:rFonts w:ascii="Wingdings" w:hAnsi="Wingdings"/>
      <w:b w:val="0"/>
      <w:i w:val="0"/>
      <w:color w:val="000000"/>
      <w:sz w:val="20"/>
    </w:rPr>
  </w:style>
  <w:style w:type="character" w:customStyle="1" w:styleId="Policepardfaut1">
    <w:name w:val="Police par défaut1"/>
  </w:style>
  <w:style w:type="character" w:styleId="a3">
    <w:name w:val="page number"/>
    <w:basedOn w:val="Policepardfaut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paragraph" w:customStyle="1" w:styleId="Titre2">
    <w:name w:val="Titre2"/>
    <w:basedOn w:val="a"/>
    <w:next w:val="a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Lgende2">
    <w:name w:val="Légende2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itre1">
    <w:name w:val="Titre1"/>
    <w:basedOn w:val="a"/>
    <w:next w:val="a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Lgende1">
    <w:name w:val="Légende1"/>
    <w:basedOn w:val="a"/>
    <w:pPr>
      <w:suppressLineNumbers/>
      <w:spacing w:before="120" w:after="120"/>
    </w:pPr>
    <w:rPr>
      <w:i/>
      <w:iCs/>
    </w:r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tenuducadre">
    <w:name w:val="Contenu du cadre"/>
    <w:basedOn w:val="a4"/>
  </w:style>
  <w:style w:type="paragraph" w:customStyle="1" w:styleId="Contenudetableau">
    <w:name w:val="Contenu de tableau"/>
    <w:basedOn w:val="a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00609B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translation-chunk">
    <w:name w:val="translation-chunk"/>
    <w:basedOn w:val="a0"/>
    <w:rsid w:val="0000609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cchaboud</dc:creator>
  <cp:lastModifiedBy>515</cp:lastModifiedBy>
  <cp:revision>3</cp:revision>
  <cp:lastPrinted>2009-09-28T08:17:00Z</cp:lastPrinted>
  <dcterms:created xsi:type="dcterms:W3CDTF">2017-07-05T15:38:00Z</dcterms:created>
  <dcterms:modified xsi:type="dcterms:W3CDTF">2017-07-05T15:45:00Z</dcterms:modified>
</cp:coreProperties>
</file>